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59E" w:rsidRPr="00E74C77" w:rsidRDefault="005C159E" w:rsidP="00E74C77">
      <w:pPr>
        <w:spacing w:before="100" w:beforeAutospacing="1" w:after="100" w:afterAutospacing="1" w:line="240" w:lineRule="auto"/>
        <w:ind w:left="7080" w:firstLine="708"/>
        <w:jc w:val="center"/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 xml:space="preserve">Sławno, </w:t>
      </w:r>
      <w:r w:rsidR="00DE64B6">
        <w:rPr>
          <w:rFonts w:asciiTheme="minorHAnsi" w:hAnsiTheme="minorHAnsi" w:cstheme="minorHAnsi"/>
        </w:rPr>
        <w:t>17</w:t>
      </w:r>
      <w:r w:rsidR="00E74C77" w:rsidRPr="00E74C77">
        <w:rPr>
          <w:rFonts w:asciiTheme="minorHAnsi" w:hAnsiTheme="minorHAnsi" w:cstheme="minorHAnsi"/>
        </w:rPr>
        <w:t>.</w:t>
      </w:r>
      <w:r w:rsidR="00DE64B6">
        <w:rPr>
          <w:rFonts w:asciiTheme="minorHAnsi" w:hAnsiTheme="minorHAnsi" w:cstheme="minorHAnsi"/>
        </w:rPr>
        <w:t>02</w:t>
      </w:r>
      <w:r w:rsidR="00E74C77" w:rsidRPr="00E74C77">
        <w:rPr>
          <w:rFonts w:asciiTheme="minorHAnsi" w:hAnsiTheme="minorHAnsi" w:cstheme="minorHAnsi"/>
        </w:rPr>
        <w:t>.20</w:t>
      </w:r>
      <w:r w:rsidR="00DE64B6">
        <w:rPr>
          <w:rFonts w:asciiTheme="minorHAnsi" w:hAnsiTheme="minorHAnsi" w:cstheme="minorHAnsi"/>
        </w:rPr>
        <w:t>20</w:t>
      </w:r>
      <w:r w:rsidR="00E74C77" w:rsidRPr="00E74C77">
        <w:rPr>
          <w:rFonts w:asciiTheme="minorHAnsi" w:hAnsiTheme="minorHAnsi" w:cstheme="minorHAnsi"/>
        </w:rPr>
        <w:t>r.</w:t>
      </w:r>
    </w:p>
    <w:p w:rsidR="005C159E" w:rsidRPr="00E74C77" w:rsidRDefault="005C159E" w:rsidP="005C15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hAnsiTheme="minorHAnsi" w:cstheme="minorHAnsi"/>
        </w:rPr>
        <w:t>Stowarzyszenie na Rzecz Rozwoju Powiatu Sławieńskiego zaprasza do zapoznania się z poniższym zapytaniem oraz złożenia oferty na realizację usługi doradztwa zawodowego w ramach projektu</w:t>
      </w:r>
    </w:p>
    <w:p w:rsidR="005C159E" w:rsidRPr="00E74C77" w:rsidRDefault="005C159E" w:rsidP="005C15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,,GOTOWI DO PRACY II’’ </w:t>
      </w:r>
    </w:p>
    <w:p w:rsidR="005C159E" w:rsidRPr="00E74C77" w:rsidRDefault="005C159E" w:rsidP="005C15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ZAPYTANIE OFERTOWE nr 1/DZ/GDP</w:t>
      </w:r>
      <w:r w:rsidR="00DE64B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/II</w:t>
      </w:r>
      <w:r w:rsidRPr="00E74C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/20</w:t>
      </w:r>
      <w:r w:rsidR="00DE64B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20</w:t>
      </w:r>
    </w:p>
    <w:p w:rsidR="005C159E" w:rsidRPr="00E74C77" w:rsidRDefault="005C159E" w:rsidP="005C15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dot. </w:t>
      </w:r>
      <w:r w:rsidRPr="00E74C77">
        <w:rPr>
          <w:rFonts w:asciiTheme="minorHAnsi" w:hAnsiTheme="minorHAnsi" w:cstheme="minorHAnsi"/>
        </w:rPr>
        <w:t>przeprowadzenia doradztwa zawodowego w ramach projektu</w:t>
      </w:r>
    </w:p>
    <w:p w:rsidR="005C159E" w:rsidRPr="00E74C77" w:rsidRDefault="005C159E" w:rsidP="005C159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5C159E" w:rsidRPr="00E74C77" w:rsidRDefault="005C159E" w:rsidP="005C159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   I. NAZWA I ADRES ZAMAWIAJACEGO:</w:t>
      </w:r>
    </w:p>
    <w:p w:rsidR="005C159E" w:rsidRPr="00E74C77" w:rsidRDefault="005C159E" w:rsidP="005C159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Stowarzyszenie na Rzecz Rozwoju  Powiatu Sławnieńskiego</w:t>
      </w:r>
    </w:p>
    <w:p w:rsidR="005C159E" w:rsidRPr="00E74C77" w:rsidRDefault="005C159E" w:rsidP="005C159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ul. Chełmońskiego 30, 76-100 Sławno</w:t>
      </w:r>
    </w:p>
    <w:p w:rsidR="005C159E" w:rsidRPr="00E74C77" w:rsidRDefault="005C159E" w:rsidP="005C159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NIP 499-03-24-978. REGON 331104499</w:t>
      </w:r>
    </w:p>
    <w:p w:rsidR="00E74C77" w:rsidRDefault="00E74C77" w:rsidP="005C159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5C159E" w:rsidRPr="00E74C77" w:rsidRDefault="005C159E" w:rsidP="005C159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   II TRYB UDZIELENIA ZAMÓWIENIA</w:t>
      </w:r>
    </w:p>
    <w:p w:rsidR="005C159E" w:rsidRPr="00E74C77" w:rsidRDefault="005C159E" w:rsidP="005C159E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lang w:eastAsia="pl-PL"/>
        </w:rPr>
        <w:t>W związku z realizacją projektu "GOTOWI DO PRACY II’’ współfinansowanego ze środków Europejskiego Funduszu Społecznego Regionalnego Programu Operacyjnego Województwa Zachodniopomorskiego, Oś priorytetowa 8 - Edukacja, Działanie 8.6. Wsparcie szkół i placówek prowadzących kształcenie zawodowe oraz uczniów uczestniczących w kształceniu zawodowym i osób dorosłych uczestniczących w pozaszkolnych formach kształcenia zawodowego.</w:t>
      </w:r>
      <w:r w:rsidRPr="00E74C77">
        <w:rPr>
          <w:rFonts w:asciiTheme="minorHAnsi" w:hAnsiTheme="minorHAnsi" w:cstheme="minorHAnsi"/>
        </w:rPr>
        <w:t xml:space="preserve"> Poddziałanie 8.6.10  Inwestowanie w kształcenie, szkolenie i szkolenie zawodowe na rzecz zdobywania umiejętności i uczenia się przez całe życie. </w:t>
      </w: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Stowarzyszenie na Rzecz Rozwoju Powiatu Sławieńskiego dokonuje rozeznania rynkowego dotyczącego zakupu usługi przeprowadzenia doradztwa zawodowego</w:t>
      </w:r>
      <w:r w:rsidR="00156C6F"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dla 140 osób.</w:t>
      </w: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E74C77" w:rsidRDefault="005C159E" w:rsidP="005C15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  </w:t>
      </w:r>
    </w:p>
    <w:p w:rsidR="005C159E" w:rsidRPr="00E74C77" w:rsidRDefault="005C159E" w:rsidP="005C15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 III. OPIS PRZEDMIOTU ZAMÓWIENIA</w:t>
      </w:r>
    </w:p>
    <w:p w:rsidR="00CB2723" w:rsidRPr="00E74C77" w:rsidRDefault="00C7662F" w:rsidP="005C15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Zamówienie dotyczy </w:t>
      </w:r>
      <w:r w:rsidR="005144C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ok </w:t>
      </w:r>
      <w:bookmarkStart w:id="0" w:name="_GoBack"/>
      <w:bookmarkEnd w:id="0"/>
      <w:r w:rsidR="005144C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60</w:t>
      </w:r>
      <w:r w:rsidRPr="00E74C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osób </w:t>
      </w:r>
      <w:r w:rsidR="00E26FF4" w:rsidRPr="00E74C7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(Świdwin, Bonin, Sławno, Resko)</w:t>
      </w:r>
    </w:p>
    <w:p w:rsidR="005C159E" w:rsidRPr="00E74C77" w:rsidRDefault="005C159E" w:rsidP="005C159E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Przedmiotem zamówienia jest przeprowadzenie doradztwa zawodowego dla </w:t>
      </w:r>
      <w:r w:rsidR="00DE64B6">
        <w:rPr>
          <w:rFonts w:asciiTheme="minorHAnsi" w:eastAsia="Times New Roman" w:hAnsiTheme="minorHAnsi" w:cstheme="minorHAnsi"/>
          <w:sz w:val="24"/>
          <w:szCs w:val="24"/>
          <w:lang w:eastAsia="pl-PL"/>
        </w:rPr>
        <w:t>56</w:t>
      </w: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uczestników projektu "GOTOWI DO PRACY II’’</w:t>
      </w:r>
    </w:p>
    <w:p w:rsidR="005C159E" w:rsidRPr="00E74C77" w:rsidRDefault="005C159E" w:rsidP="005C159E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 Szczegółowy opis przedmiotu zamówienia:</w:t>
      </w:r>
    </w:p>
    <w:p w:rsidR="00E74C77" w:rsidRPr="00E74C77" w:rsidRDefault="005C159E" w:rsidP="005C159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- przeprowadzenie </w:t>
      </w:r>
      <w:r w:rsidR="00156C6F"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godz./os. doradztwa zawodowego</w:t>
      </w:r>
      <w:r w:rsidR="005025B6"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wraz z rozmową kwalifikacyjną</w:t>
      </w: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uczestnikami projektu w </w:t>
      </w:r>
      <w:r w:rsidRPr="00E74C77">
        <w:rPr>
          <w:rFonts w:asciiTheme="minorHAnsi" w:hAnsiTheme="minorHAnsi" w:cstheme="minorHAnsi"/>
        </w:rPr>
        <w:t xml:space="preserve"> celu określenia Indywidualnego Planu Działania, który pomoże wskazać predyspozycje szkoleniowo-zawodowe uczestników.</w:t>
      </w:r>
    </w:p>
    <w:p w:rsidR="005C159E" w:rsidRPr="00E74C77" w:rsidRDefault="005C159E" w:rsidP="005C15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    IV TERMIN WYKONANIA ZAMÓWIENIA</w:t>
      </w: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5C159E" w:rsidRPr="00E74C77" w:rsidRDefault="005C159E" w:rsidP="005C15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Rozpoczęcie i zakończenie doradztwa zawodowego przewiduje się w okresie rzeczowej realizacji projektu, nie później niż do </w:t>
      </w:r>
      <w:r w:rsidRPr="00E74C7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31.</w:t>
      </w:r>
      <w:r w:rsidR="00DE64B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05</w:t>
      </w:r>
      <w:r w:rsidRPr="00E74C7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.2020</w:t>
      </w: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Wsparcie będzie realizowane na terenie województwa zachodniopomorskiego.</w:t>
      </w:r>
    </w:p>
    <w:p w:rsidR="005C159E" w:rsidRPr="00E74C77" w:rsidRDefault="005C159E" w:rsidP="005C15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składający ofertę cenową powinien posiadać wszelkie niezbędne uprawnienia i kwalifikacje do prawidłowego przeprowadzenia zaleconej usługi.</w:t>
      </w:r>
    </w:p>
    <w:p w:rsidR="00E74C77" w:rsidRDefault="00E74C77" w:rsidP="005C15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5C159E" w:rsidRPr="00E74C77" w:rsidRDefault="005C159E" w:rsidP="005C15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   V TERMIN I MIEJSCE SKŁADANIA OFERT, POSTANOWIENIA KOŃCOWE</w:t>
      </w:r>
    </w:p>
    <w:p w:rsidR="005C159E" w:rsidRPr="00E74C77" w:rsidRDefault="005C159E" w:rsidP="005C15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Oferty cenowe proszę składać osobiście lub za pośrednictwem poczty do biura projektu Stowarzyszenia na Rzecz Rozwoju Powiatu Sławieńskiego 76-100 Sławno ul. Chełmońskiego 30, za pośrednictwem poczty elektronicznej na adres inkubator@powiatslawno.pl lub </w:t>
      </w:r>
      <w:r w:rsidR="002B4D92">
        <w:rPr>
          <w:rFonts w:asciiTheme="minorHAnsi" w:eastAsia="Times New Roman" w:hAnsiTheme="minorHAnsi" w:cstheme="minorHAnsi"/>
          <w:sz w:val="24"/>
          <w:szCs w:val="24"/>
          <w:lang w:eastAsia="pl-PL"/>
        </w:rPr>
        <w:t>osobiście</w:t>
      </w: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począwszy od </w:t>
      </w:r>
      <w:r w:rsidR="00DE64B6">
        <w:rPr>
          <w:rFonts w:asciiTheme="minorHAnsi" w:eastAsia="Times New Roman" w:hAnsiTheme="minorHAnsi" w:cstheme="minorHAnsi"/>
          <w:sz w:val="24"/>
          <w:szCs w:val="24"/>
          <w:lang w:eastAsia="pl-PL"/>
        </w:rPr>
        <w:t>24</w:t>
      </w:r>
      <w:r w:rsidR="00F0049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DE64B6">
        <w:rPr>
          <w:rFonts w:asciiTheme="minorHAnsi" w:eastAsia="Times New Roman" w:hAnsiTheme="minorHAnsi" w:cstheme="minorHAnsi"/>
          <w:sz w:val="24"/>
          <w:szCs w:val="24"/>
          <w:lang w:eastAsia="pl-PL"/>
        </w:rPr>
        <w:t>02</w:t>
      </w:r>
      <w:r w:rsidR="009D7F48"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.2019 </w:t>
      </w: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roku.</w:t>
      </w:r>
    </w:p>
    <w:p w:rsidR="005C159E" w:rsidRPr="00E74C77" w:rsidRDefault="005C159E" w:rsidP="005C159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4C77">
        <w:rPr>
          <w:rFonts w:asciiTheme="minorHAnsi" w:eastAsia="Times New Roman" w:hAnsiTheme="minorHAnsi" w:cstheme="minorHAnsi"/>
          <w:sz w:val="24"/>
          <w:szCs w:val="24"/>
          <w:lang w:eastAsia="pl-PL"/>
        </w:rPr>
        <w:t>Ofertę można złożyć na formularzu załączonym do niniejszego zapytania.</w:t>
      </w:r>
    </w:p>
    <w:p w:rsidR="005C159E" w:rsidRPr="00E74C77" w:rsidRDefault="005C159E" w:rsidP="005C159E">
      <w:pPr>
        <w:rPr>
          <w:rFonts w:asciiTheme="minorHAnsi" w:hAnsiTheme="minorHAnsi" w:cstheme="minorHAnsi"/>
        </w:rPr>
      </w:pPr>
    </w:p>
    <w:p w:rsidR="005C159E" w:rsidRPr="00E74C77" w:rsidRDefault="005C159E" w:rsidP="005C159E">
      <w:pPr>
        <w:rPr>
          <w:rFonts w:asciiTheme="minorHAnsi" w:hAnsiTheme="minorHAnsi" w:cstheme="minorHAnsi"/>
        </w:rPr>
      </w:pPr>
    </w:p>
    <w:p w:rsidR="005C159E" w:rsidRPr="00E74C77" w:rsidRDefault="005C159E" w:rsidP="005C159E">
      <w:pPr>
        <w:rPr>
          <w:rFonts w:asciiTheme="minorHAnsi" w:hAnsiTheme="minorHAnsi" w:cstheme="minorHAnsi"/>
        </w:rPr>
      </w:pPr>
    </w:p>
    <w:p w:rsidR="005C159E" w:rsidRPr="00E74C77" w:rsidRDefault="005C159E" w:rsidP="005C159E">
      <w:pPr>
        <w:rPr>
          <w:rFonts w:asciiTheme="minorHAnsi" w:hAnsiTheme="minorHAnsi" w:cstheme="minorHAnsi"/>
        </w:rPr>
      </w:pPr>
    </w:p>
    <w:p w:rsidR="005C159E" w:rsidRPr="00E74C77" w:rsidRDefault="005C159E" w:rsidP="005C159E">
      <w:pPr>
        <w:rPr>
          <w:rFonts w:asciiTheme="minorHAnsi" w:hAnsiTheme="minorHAnsi" w:cstheme="minorHAnsi"/>
        </w:rPr>
      </w:pPr>
    </w:p>
    <w:p w:rsidR="005C159E" w:rsidRPr="00E74C77" w:rsidRDefault="005C159E" w:rsidP="005C159E">
      <w:pPr>
        <w:rPr>
          <w:rFonts w:asciiTheme="minorHAnsi" w:hAnsiTheme="minorHAnsi" w:cstheme="minorHAnsi"/>
        </w:rPr>
      </w:pPr>
    </w:p>
    <w:p w:rsidR="005C159E" w:rsidRPr="00E74C77" w:rsidRDefault="005C159E" w:rsidP="005C159E">
      <w:pPr>
        <w:rPr>
          <w:rFonts w:asciiTheme="minorHAnsi" w:hAnsiTheme="minorHAnsi" w:cstheme="minorHAnsi"/>
        </w:rPr>
      </w:pPr>
    </w:p>
    <w:p w:rsidR="009D7F48" w:rsidRPr="00E74C77" w:rsidRDefault="009D7F48" w:rsidP="005C159E">
      <w:pPr>
        <w:rPr>
          <w:rFonts w:asciiTheme="minorHAnsi" w:hAnsiTheme="minorHAnsi" w:cstheme="minorHAnsi"/>
        </w:rPr>
      </w:pPr>
    </w:p>
    <w:p w:rsidR="009D7F48" w:rsidRPr="00E74C77" w:rsidRDefault="009D7F48" w:rsidP="005C159E">
      <w:pPr>
        <w:rPr>
          <w:rFonts w:asciiTheme="minorHAnsi" w:hAnsiTheme="minorHAnsi" w:cstheme="minorHAnsi"/>
        </w:rPr>
      </w:pPr>
    </w:p>
    <w:p w:rsidR="009D7F48" w:rsidRPr="00E74C77" w:rsidRDefault="009D7F48" w:rsidP="005C159E">
      <w:pPr>
        <w:rPr>
          <w:rFonts w:asciiTheme="minorHAnsi" w:hAnsiTheme="minorHAnsi" w:cstheme="minorHAnsi"/>
        </w:rPr>
      </w:pPr>
    </w:p>
    <w:p w:rsidR="009D7F48" w:rsidRPr="00E74C77" w:rsidRDefault="009D7F48" w:rsidP="005C159E">
      <w:pPr>
        <w:rPr>
          <w:rFonts w:asciiTheme="minorHAnsi" w:hAnsiTheme="minorHAnsi" w:cstheme="minorHAnsi"/>
        </w:rPr>
      </w:pPr>
    </w:p>
    <w:p w:rsidR="009D7F48" w:rsidRPr="00E74C77" w:rsidRDefault="009D7F48" w:rsidP="005C159E">
      <w:pPr>
        <w:rPr>
          <w:rFonts w:asciiTheme="minorHAnsi" w:hAnsiTheme="minorHAnsi" w:cstheme="minorHAnsi"/>
        </w:rPr>
      </w:pPr>
    </w:p>
    <w:p w:rsidR="009D7F48" w:rsidRPr="00E74C77" w:rsidRDefault="009D7F48" w:rsidP="005C159E">
      <w:pPr>
        <w:rPr>
          <w:rFonts w:asciiTheme="minorHAnsi" w:hAnsiTheme="minorHAnsi" w:cstheme="minorHAnsi"/>
        </w:rPr>
      </w:pPr>
    </w:p>
    <w:p w:rsidR="009D7F48" w:rsidRPr="00E74C77" w:rsidRDefault="009D7F48" w:rsidP="005C159E">
      <w:pPr>
        <w:rPr>
          <w:rFonts w:asciiTheme="minorHAnsi" w:hAnsiTheme="minorHAnsi" w:cstheme="minorHAnsi"/>
        </w:rPr>
      </w:pPr>
    </w:p>
    <w:p w:rsidR="005C159E" w:rsidRPr="00E74C77" w:rsidRDefault="005C159E" w:rsidP="005C159E">
      <w:pPr>
        <w:rPr>
          <w:rFonts w:asciiTheme="minorHAnsi" w:hAnsiTheme="minorHAnsi" w:cstheme="minorHAnsi"/>
        </w:rPr>
      </w:pPr>
    </w:p>
    <w:p w:rsidR="005C159E" w:rsidRPr="00E74C77" w:rsidRDefault="005C159E" w:rsidP="005C159E">
      <w:pPr>
        <w:rPr>
          <w:rFonts w:asciiTheme="minorHAnsi" w:hAnsiTheme="minorHAnsi" w:cstheme="minorHAnsi"/>
        </w:rPr>
      </w:pPr>
    </w:p>
    <w:p w:rsidR="005C159E" w:rsidRPr="00E74C77" w:rsidRDefault="005C159E" w:rsidP="005C159E">
      <w:pPr>
        <w:jc w:val="right"/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lastRenderedPageBreak/>
        <w:t>…………….. , dn. ………………….</w:t>
      </w:r>
    </w:p>
    <w:p w:rsidR="005C159E" w:rsidRPr="00E74C77" w:rsidRDefault="005C159E" w:rsidP="005C159E">
      <w:pPr>
        <w:rPr>
          <w:rFonts w:asciiTheme="minorHAnsi" w:hAnsiTheme="minorHAnsi" w:cstheme="minorHAnsi"/>
          <w:b/>
        </w:rPr>
      </w:pPr>
      <w:r w:rsidRPr="00E74C77">
        <w:rPr>
          <w:rFonts w:asciiTheme="minorHAnsi" w:hAnsiTheme="minorHAnsi" w:cstheme="minorHAnsi"/>
          <w:b/>
        </w:rPr>
        <w:t>Wykonawca</w:t>
      </w:r>
    </w:p>
    <w:p w:rsidR="005C159E" w:rsidRPr="00E74C77" w:rsidRDefault="005C159E" w:rsidP="005C159E">
      <w:pPr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>Niniejsza oferta zostaje złożona przez:</w:t>
      </w:r>
    </w:p>
    <w:p w:rsidR="005C159E" w:rsidRPr="00E74C77" w:rsidRDefault="005C159E" w:rsidP="005C159E">
      <w:pPr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>……………………………………………………………..</w:t>
      </w:r>
    </w:p>
    <w:p w:rsidR="005C159E" w:rsidRPr="00E74C77" w:rsidRDefault="005C159E" w:rsidP="005C159E">
      <w:pPr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>……………………………………………………………..</w:t>
      </w:r>
    </w:p>
    <w:p w:rsidR="005C159E" w:rsidRPr="00E74C77" w:rsidRDefault="005C159E" w:rsidP="005C159E">
      <w:pPr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>(imię, nazwisko, adres  wykonawcy/ nazwa firmy, adres siedziby)</w:t>
      </w:r>
    </w:p>
    <w:p w:rsidR="005C159E" w:rsidRPr="00E74C77" w:rsidRDefault="005C159E" w:rsidP="005C159E">
      <w:pPr>
        <w:rPr>
          <w:rFonts w:asciiTheme="minorHAnsi" w:hAnsiTheme="minorHAnsi" w:cstheme="minorHAnsi"/>
        </w:rPr>
      </w:pPr>
    </w:p>
    <w:p w:rsidR="005C159E" w:rsidRPr="00E74C77" w:rsidRDefault="005C159E" w:rsidP="005C159E">
      <w:pPr>
        <w:spacing w:after="0" w:line="240" w:lineRule="auto"/>
        <w:ind w:left="4956"/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 xml:space="preserve">Stowarzyszenie na Rzecz Rozwoju Powiatu Sławieńskiego </w:t>
      </w:r>
    </w:p>
    <w:p w:rsidR="005C159E" w:rsidRPr="00E74C77" w:rsidRDefault="005C159E" w:rsidP="005C159E">
      <w:pPr>
        <w:spacing w:after="0" w:line="240" w:lineRule="auto"/>
        <w:ind w:left="4956"/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 xml:space="preserve">76-100 Sławno, ul. Chełmońskiego 30 </w:t>
      </w:r>
    </w:p>
    <w:p w:rsidR="005C159E" w:rsidRPr="00E74C77" w:rsidRDefault="005C159E" w:rsidP="005C159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</w:p>
    <w:p w:rsidR="005C159E" w:rsidRPr="00E74C77" w:rsidRDefault="005C159E" w:rsidP="005C159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</w:p>
    <w:p w:rsidR="005C159E" w:rsidRPr="00E74C77" w:rsidRDefault="005C159E" w:rsidP="005C159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</w:p>
    <w:p w:rsidR="005C159E" w:rsidRPr="00E74C77" w:rsidRDefault="005C159E" w:rsidP="005C159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E74C77">
        <w:rPr>
          <w:rFonts w:asciiTheme="minorHAnsi" w:hAnsiTheme="minorHAnsi" w:cstheme="minorHAnsi"/>
          <w:b/>
        </w:rPr>
        <w:t xml:space="preserve">OFERTA </w:t>
      </w:r>
    </w:p>
    <w:p w:rsidR="005C159E" w:rsidRPr="00E74C77" w:rsidRDefault="005C159E" w:rsidP="005C159E">
      <w:pPr>
        <w:spacing w:after="0" w:line="240" w:lineRule="auto"/>
        <w:ind w:left="3540" w:firstLine="708"/>
        <w:rPr>
          <w:rFonts w:asciiTheme="minorHAnsi" w:hAnsiTheme="minorHAnsi" w:cstheme="minorHAnsi"/>
        </w:rPr>
      </w:pPr>
    </w:p>
    <w:p w:rsidR="005C159E" w:rsidRPr="00E74C77" w:rsidRDefault="005C159E" w:rsidP="005C159E">
      <w:pPr>
        <w:jc w:val="both"/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 xml:space="preserve">Nawiązując do zaproszenia do złożenia oferty z dnia </w:t>
      </w:r>
      <w:r w:rsidR="00DE64B6">
        <w:rPr>
          <w:rFonts w:asciiTheme="minorHAnsi" w:hAnsiTheme="minorHAnsi" w:cstheme="minorHAnsi"/>
        </w:rPr>
        <w:t>17.02.2020</w:t>
      </w:r>
      <w:r w:rsidRPr="00E74C77">
        <w:rPr>
          <w:rFonts w:asciiTheme="minorHAnsi" w:hAnsiTheme="minorHAnsi" w:cstheme="minorHAnsi"/>
        </w:rPr>
        <w:t xml:space="preserve"> r., której przedmiotem jest  przeprowadzenie doradztwa zawodowego w ramach projektu pn. </w:t>
      </w:r>
      <w:r w:rsidRPr="00E74C77">
        <w:rPr>
          <w:rFonts w:asciiTheme="minorHAnsi" w:hAnsiTheme="minorHAnsi" w:cstheme="minorHAnsi"/>
          <w:i/>
        </w:rPr>
        <w:t>„</w:t>
      </w:r>
      <w:r w:rsidR="00E74C77">
        <w:rPr>
          <w:rFonts w:asciiTheme="minorHAnsi" w:hAnsiTheme="minorHAnsi" w:cstheme="minorHAnsi"/>
        </w:rPr>
        <w:t>GOTOWI DO PRACY II</w:t>
      </w:r>
      <w:r w:rsidRPr="00E74C77">
        <w:rPr>
          <w:rFonts w:asciiTheme="minorHAnsi" w:hAnsiTheme="minorHAnsi" w:cstheme="minorHAnsi"/>
          <w:i/>
        </w:rPr>
        <w:t>”</w:t>
      </w:r>
      <w:r w:rsidRPr="00E74C77">
        <w:rPr>
          <w:rFonts w:asciiTheme="minorHAnsi" w:hAnsiTheme="minorHAnsi" w:cstheme="minorHAnsi"/>
        </w:rPr>
        <w:t xml:space="preserve"> współfinansowanego ze środków Unii Europejskiej w ramach Europejskiego Funduszu Społecznego Regionalnego Programu Operacyjnego Województwa Pomorskiego </w:t>
      </w:r>
      <w:r w:rsidR="00E74C77">
        <w:rPr>
          <w:rFonts w:asciiTheme="minorHAnsi" w:hAnsiTheme="minorHAnsi" w:cstheme="minorHAnsi"/>
        </w:rPr>
        <w:t xml:space="preserve">8 </w:t>
      </w:r>
      <w:r w:rsidRPr="00E74C77">
        <w:rPr>
          <w:rFonts w:asciiTheme="minorHAnsi" w:hAnsiTheme="minorHAnsi" w:cstheme="minorHAnsi"/>
        </w:rPr>
        <w:t xml:space="preserve"> Działanie </w:t>
      </w:r>
      <w:r w:rsidR="00E74C77">
        <w:rPr>
          <w:rFonts w:asciiTheme="minorHAnsi" w:hAnsiTheme="minorHAnsi" w:cstheme="minorHAnsi"/>
        </w:rPr>
        <w:t>8</w:t>
      </w:r>
      <w:r w:rsidRPr="00E74C77">
        <w:rPr>
          <w:rFonts w:asciiTheme="minorHAnsi" w:hAnsiTheme="minorHAnsi" w:cstheme="minorHAnsi"/>
        </w:rPr>
        <w:t>.</w:t>
      </w:r>
      <w:r w:rsidR="00E74C77">
        <w:rPr>
          <w:rFonts w:asciiTheme="minorHAnsi" w:hAnsiTheme="minorHAnsi" w:cstheme="minorHAnsi"/>
        </w:rPr>
        <w:t>6</w:t>
      </w:r>
      <w:r w:rsidRPr="00E74C77">
        <w:rPr>
          <w:rFonts w:asciiTheme="minorHAnsi" w:hAnsiTheme="minorHAnsi" w:cstheme="minorHAnsi"/>
        </w:rPr>
        <w:t>., oświadczam że po zapoznaniu się z opisem usługi określonej w załączonej specyfikacji oferuję wykonanie niniejszej usługi w przeliczeniu na jedną godzinę  w kwocie ……………………………………….  zł brutto brutto.</w:t>
      </w:r>
    </w:p>
    <w:p w:rsidR="005C159E" w:rsidRPr="00E74C77" w:rsidRDefault="005C159E" w:rsidP="005C159E">
      <w:pPr>
        <w:spacing w:line="360" w:lineRule="auto"/>
        <w:jc w:val="both"/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>słownie: (………………………………………………………………………………...……brutto brutto) za jedną godzinę.</w:t>
      </w:r>
    </w:p>
    <w:p w:rsidR="005C159E" w:rsidRPr="00E74C77" w:rsidRDefault="005C159E" w:rsidP="005C159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5C159E" w:rsidRPr="00E74C77" w:rsidRDefault="005C159E" w:rsidP="005C159E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74C77">
        <w:rPr>
          <w:rFonts w:asciiTheme="minorHAnsi" w:hAnsiTheme="minorHAnsi" w:cstheme="minorHAnsi"/>
        </w:rPr>
        <w:t xml:space="preserve">1. Oświadczam, że </w:t>
      </w:r>
      <w:r w:rsidRPr="00E74C77">
        <w:rPr>
          <w:rFonts w:asciiTheme="minorHAnsi" w:eastAsia="Times New Roman" w:hAnsiTheme="minorHAnsi" w:cstheme="minorHAnsi"/>
          <w:lang w:eastAsia="pl-PL"/>
        </w:rPr>
        <w:t>posiadam wszelkie niezbędne uprawnienia i kwalifikacje konieczne do prawidłowego przeprowadzenia zlecenia.</w:t>
      </w:r>
    </w:p>
    <w:p w:rsidR="005C159E" w:rsidRPr="00E74C77" w:rsidRDefault="005C159E" w:rsidP="005C159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>2. Oświadczam, że posiadam pełną zdolność do czynności prawnych oraz korzystam z pełni praw publicznych</w:t>
      </w:r>
    </w:p>
    <w:p w:rsidR="005C159E" w:rsidRPr="00E74C77" w:rsidRDefault="005C159E" w:rsidP="005C159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>3. Oświadczam, że wyrażam zgodę na przetwarzanie moich danych osobowych do celów przeprowadzenia rozeznania rynku zgodnie z Rozporządzeniem 2016/679 z dnia 27 kwietnia 2016.</w:t>
      </w:r>
    </w:p>
    <w:p w:rsidR="005C159E" w:rsidRPr="00E74C77" w:rsidRDefault="005C159E" w:rsidP="005C159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>4. Administratorem danych osobowych jest Stowarzyszenie na Rzecz Rozwoju Powiatu Sławieńskiego, ul. Chełmońskiego 30, 76-100 Sławno.</w:t>
      </w:r>
    </w:p>
    <w:p w:rsidR="005C159E" w:rsidRPr="00E74C77" w:rsidRDefault="005C159E" w:rsidP="005C159E">
      <w:pPr>
        <w:pStyle w:val="Akapitzlist"/>
        <w:jc w:val="both"/>
        <w:rPr>
          <w:rFonts w:asciiTheme="minorHAnsi" w:hAnsiTheme="minorHAnsi" w:cstheme="minorHAnsi"/>
        </w:rPr>
      </w:pPr>
    </w:p>
    <w:p w:rsidR="005C159E" w:rsidRPr="00E74C77" w:rsidRDefault="005C159E" w:rsidP="005C159E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5C159E" w:rsidRPr="00E74C77" w:rsidRDefault="005C159E" w:rsidP="005C159E">
      <w:pPr>
        <w:pStyle w:val="Akapitzlist"/>
        <w:jc w:val="both"/>
        <w:rPr>
          <w:rFonts w:asciiTheme="minorHAnsi" w:hAnsiTheme="minorHAnsi" w:cstheme="minorHAnsi"/>
        </w:rPr>
      </w:pPr>
    </w:p>
    <w:p w:rsidR="005C159E" w:rsidRPr="00E74C77" w:rsidRDefault="005C159E" w:rsidP="005C159E">
      <w:pPr>
        <w:pStyle w:val="Akapitzlist"/>
        <w:jc w:val="both"/>
        <w:rPr>
          <w:rFonts w:asciiTheme="minorHAnsi" w:hAnsiTheme="minorHAnsi" w:cstheme="minorHAnsi"/>
        </w:rPr>
      </w:pPr>
    </w:p>
    <w:p w:rsidR="005C159E" w:rsidRPr="00E74C77" w:rsidRDefault="005C159E" w:rsidP="005C159E">
      <w:pPr>
        <w:pStyle w:val="Akapitzlist"/>
        <w:jc w:val="right"/>
        <w:rPr>
          <w:rFonts w:asciiTheme="minorHAnsi" w:hAnsiTheme="minorHAnsi" w:cstheme="minorHAnsi"/>
        </w:rPr>
      </w:pPr>
      <w:r w:rsidRPr="00E74C77">
        <w:rPr>
          <w:rFonts w:asciiTheme="minorHAnsi" w:hAnsiTheme="minorHAnsi" w:cstheme="minorHAnsi"/>
        </w:rPr>
        <w:t>………………………….</w:t>
      </w:r>
    </w:p>
    <w:p w:rsidR="004F4E24" w:rsidRPr="00565C4B" w:rsidRDefault="005C159E" w:rsidP="005C159E">
      <w:pPr>
        <w:pStyle w:val="Akapitzlist"/>
        <w:jc w:val="right"/>
      </w:pPr>
      <w:r>
        <w:t>(czytelny podpis oferenta)</w:t>
      </w:r>
    </w:p>
    <w:sectPr w:rsidR="004F4E24" w:rsidRPr="00565C4B" w:rsidSect="000F4E3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424" w:bottom="1418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8A6" w:rsidRDefault="00B878A6" w:rsidP="00320E50">
      <w:pPr>
        <w:spacing w:after="0" w:line="240" w:lineRule="auto"/>
      </w:pPr>
      <w:r>
        <w:separator/>
      </w:r>
    </w:p>
  </w:endnote>
  <w:endnote w:type="continuationSeparator" w:id="0">
    <w:p w:rsidR="00B878A6" w:rsidRDefault="00B878A6" w:rsidP="003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76EF" w:rsidRDefault="00A83DDE" w:rsidP="00DD7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E38" w:rsidRPr="00EB1686" w:rsidRDefault="000F4E38" w:rsidP="000F4E38">
    <w:pPr>
      <w:pBdr>
        <w:bottom w:val="single" w:sz="4" w:space="0" w:color="auto"/>
      </w:pBdr>
      <w:spacing w:after="0" w:line="240" w:lineRule="auto"/>
      <w:rPr>
        <w:color w:val="000000"/>
        <w:sz w:val="18"/>
        <w:szCs w:val="18"/>
      </w:rPr>
    </w:pPr>
    <w:bookmarkStart w:id="1" w:name="_Hlk3201212"/>
  </w:p>
  <w:p w:rsidR="004844AD" w:rsidRPr="00EB1686" w:rsidRDefault="004844AD" w:rsidP="00A316B4">
    <w:pPr>
      <w:spacing w:after="0" w:line="240" w:lineRule="auto"/>
      <w:ind w:left="-284"/>
      <w:jc w:val="center"/>
      <w:rPr>
        <w:color w:val="000000"/>
        <w:sz w:val="18"/>
        <w:szCs w:val="18"/>
      </w:rPr>
    </w:pPr>
    <w:r w:rsidRPr="00EB1686">
      <w:rPr>
        <w:color w:val="000000"/>
        <w:sz w:val="18"/>
        <w:szCs w:val="18"/>
      </w:rPr>
      <w:t>Regionalny Program Operacyjny Województwa Zachodniopomorskiego 2014-2020</w:t>
    </w:r>
  </w:p>
  <w:p w:rsidR="004844AD" w:rsidRPr="001149B1" w:rsidRDefault="004844AD" w:rsidP="004844AD">
    <w:pPr>
      <w:spacing w:after="0" w:line="240" w:lineRule="auto"/>
      <w:ind w:left="3964" w:firstLine="992"/>
      <w:rPr>
        <w:sz w:val="18"/>
        <w:szCs w:val="18"/>
      </w:rPr>
    </w:pPr>
  </w:p>
  <w:bookmarkEnd w:id="1"/>
  <w:p w:rsidR="00DD76EF" w:rsidRPr="00E94397" w:rsidRDefault="002C3146" w:rsidP="002C3146">
    <w:pPr>
      <w:spacing w:after="0"/>
      <w:jc w:val="center"/>
      <w:rPr>
        <w:color w:val="000080"/>
        <w:sz w:val="20"/>
        <w:szCs w:val="20"/>
        <w:lang w:val="en-US"/>
      </w:rPr>
    </w:pPr>
    <w:r w:rsidRPr="002C3146">
      <w:rPr>
        <w:noProof/>
        <w:color w:val="000080"/>
        <w:sz w:val="20"/>
        <w:szCs w:val="20"/>
        <w:lang w:eastAsia="pl-PL"/>
      </w:rPr>
      <w:drawing>
        <wp:inline distT="0" distB="0" distL="0" distR="0">
          <wp:extent cx="4143375" cy="609600"/>
          <wp:effectExtent l="0" t="0" r="0" b="0"/>
          <wp:docPr id="1" name="Obraz 1" descr="Bez tytuł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z tytułu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8A6" w:rsidRDefault="00B878A6" w:rsidP="00320E50">
      <w:pPr>
        <w:spacing w:after="0" w:line="240" w:lineRule="auto"/>
      </w:pPr>
      <w:r>
        <w:separator/>
      </w:r>
    </w:p>
  </w:footnote>
  <w:footnote w:type="continuationSeparator" w:id="0">
    <w:p w:rsidR="00B878A6" w:rsidRDefault="00B878A6" w:rsidP="003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76EF" w:rsidRDefault="00A83DDE" w:rsidP="00DD76E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76EF" w:rsidRDefault="00B878A6" w:rsidP="00DD76E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397" w:rsidRDefault="004844AD" w:rsidP="004844AD">
    <w:pPr>
      <w:pStyle w:val="Nagwek"/>
      <w:tabs>
        <w:tab w:val="clear" w:pos="9072"/>
        <w:tab w:val="left" w:pos="284"/>
        <w:tab w:val="left" w:pos="9923"/>
        <w:tab w:val="right" w:pos="10206"/>
      </w:tabs>
      <w:spacing w:after="0" w:line="240" w:lineRule="auto"/>
      <w:ind w:left="-851" w:right="-424"/>
      <w:jc w:val="center"/>
    </w:pPr>
    <w:r w:rsidRPr="004844AD">
      <w:rPr>
        <w:noProof/>
        <w:lang w:eastAsia="pl-PL"/>
      </w:rPr>
      <w:drawing>
        <wp:inline distT="0" distB="0" distL="0" distR="0">
          <wp:extent cx="5972175" cy="576923"/>
          <wp:effectExtent l="19050" t="0" r="9525" b="0"/>
          <wp:docPr id="3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76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E3C" w:rsidRDefault="00CA7E3C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sz w:val="18"/>
        <w:szCs w:val="18"/>
      </w:rPr>
    </w:pPr>
  </w:p>
  <w:p w:rsidR="005C159E" w:rsidRPr="005C159E" w:rsidRDefault="005C159E" w:rsidP="005C159E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sz w:val="20"/>
        <w:szCs w:val="20"/>
      </w:rPr>
    </w:pPr>
    <w:r w:rsidRPr="005C159E">
      <w:rPr>
        <w:b/>
        <w:sz w:val="20"/>
        <w:szCs w:val="20"/>
      </w:rPr>
      <w:t>GOTOWI DO PRACY II</w:t>
    </w:r>
  </w:p>
  <w:p w:rsidR="00FC15B6" w:rsidRPr="00FC15B6" w:rsidRDefault="00B878A6" w:rsidP="00FC15B6">
    <w:pPr>
      <w:pStyle w:val="Nagwek"/>
      <w:tabs>
        <w:tab w:val="left" w:pos="1725"/>
      </w:tabs>
      <w:spacing w:after="0" w:line="240" w:lineRule="auto"/>
      <w:ind w:left="-851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firstLine="360"/>
      </w:pPr>
      <w:rPr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7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1080"/>
      </w:pPr>
      <w:rPr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1440"/>
      </w:pPr>
      <w:rPr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180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2160"/>
      </w:pPr>
      <w:rPr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2520"/>
      </w:pPr>
      <w:rPr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2880"/>
      </w:pPr>
      <w:rPr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180"/>
        </w:tabs>
        <w:ind w:left="180" w:firstLine="360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8" w15:restartNumberingAfterBreak="0">
    <w:nsid w:val="00000028"/>
    <w:multiLevelType w:val="multilevel"/>
    <w:tmpl w:val="894EE89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1" w15:restartNumberingAfterBreak="0">
    <w:nsid w:val="0DFF25C1"/>
    <w:multiLevelType w:val="hybridMultilevel"/>
    <w:tmpl w:val="82E64C16"/>
    <w:lvl w:ilvl="0" w:tplc="716244B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A6E2C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28B00C7"/>
    <w:multiLevelType w:val="hybridMultilevel"/>
    <w:tmpl w:val="17CC56A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03F6A"/>
    <w:multiLevelType w:val="hybridMultilevel"/>
    <w:tmpl w:val="B8D66B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75D6A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83775F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AE49EF"/>
    <w:multiLevelType w:val="hybridMultilevel"/>
    <w:tmpl w:val="FB7C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5D20875"/>
    <w:multiLevelType w:val="hybridMultilevel"/>
    <w:tmpl w:val="20A829F4"/>
    <w:lvl w:ilvl="0" w:tplc="B5AE8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1EAE"/>
    <w:multiLevelType w:val="hybridMultilevel"/>
    <w:tmpl w:val="46360BEE"/>
    <w:lvl w:ilvl="0" w:tplc="E5D013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71D25"/>
    <w:multiLevelType w:val="hybridMultilevel"/>
    <w:tmpl w:val="9AEAA434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A08A2"/>
    <w:multiLevelType w:val="hybridMultilevel"/>
    <w:tmpl w:val="544E9CA4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F38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7E12D9"/>
    <w:multiLevelType w:val="hybridMultilevel"/>
    <w:tmpl w:val="96CA3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B6EB4"/>
    <w:multiLevelType w:val="singleLevel"/>
    <w:tmpl w:val="8968E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64BB18F3"/>
    <w:multiLevelType w:val="singleLevel"/>
    <w:tmpl w:val="9DEE62C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9" w15:restartNumberingAfterBreak="0">
    <w:nsid w:val="66DA08C4"/>
    <w:multiLevelType w:val="singleLevel"/>
    <w:tmpl w:val="F9F251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67114042"/>
    <w:multiLevelType w:val="hybridMultilevel"/>
    <w:tmpl w:val="9ACC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37CE"/>
    <w:multiLevelType w:val="multilevel"/>
    <w:tmpl w:val="F7DA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3262DD"/>
    <w:multiLevelType w:val="hybridMultilevel"/>
    <w:tmpl w:val="2C94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806B6"/>
    <w:multiLevelType w:val="hybridMultilevel"/>
    <w:tmpl w:val="5FEE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87457"/>
    <w:multiLevelType w:val="hybridMultilevel"/>
    <w:tmpl w:val="7646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D7D65"/>
    <w:multiLevelType w:val="hybridMultilevel"/>
    <w:tmpl w:val="2C7E3F66"/>
    <w:lvl w:ilvl="0" w:tplc="A4D89C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F58FB"/>
    <w:multiLevelType w:val="singleLevel"/>
    <w:tmpl w:val="CDB66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7B2A4AF9"/>
    <w:multiLevelType w:val="hybridMultilevel"/>
    <w:tmpl w:val="1750D69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0"/>
  </w:num>
  <w:num w:numId="5">
    <w:abstractNumId w:val="34"/>
  </w:num>
  <w:num w:numId="6">
    <w:abstractNumId w:val="22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36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1"/>
  </w:num>
  <w:num w:numId="26">
    <w:abstractNumId w:val="9"/>
  </w:num>
  <w:num w:numId="27">
    <w:abstractNumId w:val="1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3"/>
  </w:num>
  <w:num w:numId="31">
    <w:abstractNumId w:val="18"/>
  </w:num>
  <w:num w:numId="3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0"/>
  </w:num>
  <w:num w:numId="36">
    <w:abstractNumId w:val="35"/>
  </w:num>
  <w:num w:numId="37">
    <w:abstractNumId w:val="3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AD"/>
    <w:rsid w:val="00021870"/>
    <w:rsid w:val="00022646"/>
    <w:rsid w:val="0004567A"/>
    <w:rsid w:val="000474EA"/>
    <w:rsid w:val="0005687E"/>
    <w:rsid w:val="00080476"/>
    <w:rsid w:val="000950CB"/>
    <w:rsid w:val="000F02E4"/>
    <w:rsid w:val="000F4E38"/>
    <w:rsid w:val="00103A5D"/>
    <w:rsid w:val="001149B1"/>
    <w:rsid w:val="00127973"/>
    <w:rsid w:val="0013571B"/>
    <w:rsid w:val="00145326"/>
    <w:rsid w:val="00156C6F"/>
    <w:rsid w:val="001575E6"/>
    <w:rsid w:val="001922DC"/>
    <w:rsid w:val="00192E7F"/>
    <w:rsid w:val="001D6094"/>
    <w:rsid w:val="001E0CE0"/>
    <w:rsid w:val="001E4E5B"/>
    <w:rsid w:val="002120AD"/>
    <w:rsid w:val="0022106E"/>
    <w:rsid w:val="00244E40"/>
    <w:rsid w:val="0024669B"/>
    <w:rsid w:val="00251790"/>
    <w:rsid w:val="002569A5"/>
    <w:rsid w:val="0026057A"/>
    <w:rsid w:val="002B4D92"/>
    <w:rsid w:val="002C3146"/>
    <w:rsid w:val="002D25B2"/>
    <w:rsid w:val="002D795F"/>
    <w:rsid w:val="00320E50"/>
    <w:rsid w:val="00333948"/>
    <w:rsid w:val="00352436"/>
    <w:rsid w:val="00381A0D"/>
    <w:rsid w:val="003953A7"/>
    <w:rsid w:val="003B7719"/>
    <w:rsid w:val="003D3377"/>
    <w:rsid w:val="003E4281"/>
    <w:rsid w:val="003F38E8"/>
    <w:rsid w:val="00406F3C"/>
    <w:rsid w:val="00414D94"/>
    <w:rsid w:val="0042544B"/>
    <w:rsid w:val="00470754"/>
    <w:rsid w:val="00473984"/>
    <w:rsid w:val="004844AD"/>
    <w:rsid w:val="004D397A"/>
    <w:rsid w:val="004F4E24"/>
    <w:rsid w:val="005025B6"/>
    <w:rsid w:val="005144C6"/>
    <w:rsid w:val="00523207"/>
    <w:rsid w:val="0054316A"/>
    <w:rsid w:val="00552143"/>
    <w:rsid w:val="00565C4B"/>
    <w:rsid w:val="005720F9"/>
    <w:rsid w:val="00581B94"/>
    <w:rsid w:val="005B4306"/>
    <w:rsid w:val="005B6409"/>
    <w:rsid w:val="005C159E"/>
    <w:rsid w:val="005C5569"/>
    <w:rsid w:val="005F6E93"/>
    <w:rsid w:val="006067D2"/>
    <w:rsid w:val="00610A28"/>
    <w:rsid w:val="00632A62"/>
    <w:rsid w:val="0064729F"/>
    <w:rsid w:val="00686DA2"/>
    <w:rsid w:val="0068743C"/>
    <w:rsid w:val="006E68F9"/>
    <w:rsid w:val="006F2DA5"/>
    <w:rsid w:val="00736754"/>
    <w:rsid w:val="00773C7E"/>
    <w:rsid w:val="007831EE"/>
    <w:rsid w:val="00790DE4"/>
    <w:rsid w:val="007A143C"/>
    <w:rsid w:val="007D4010"/>
    <w:rsid w:val="00832D36"/>
    <w:rsid w:val="00836E36"/>
    <w:rsid w:val="00860A65"/>
    <w:rsid w:val="00866CED"/>
    <w:rsid w:val="00891D2F"/>
    <w:rsid w:val="00891EB3"/>
    <w:rsid w:val="008A3D9C"/>
    <w:rsid w:val="008F5B66"/>
    <w:rsid w:val="00905232"/>
    <w:rsid w:val="009121AD"/>
    <w:rsid w:val="009338F3"/>
    <w:rsid w:val="00995ED7"/>
    <w:rsid w:val="009A0F72"/>
    <w:rsid w:val="009B17A3"/>
    <w:rsid w:val="009D7F48"/>
    <w:rsid w:val="009E2AF7"/>
    <w:rsid w:val="009E2CFC"/>
    <w:rsid w:val="00A12D43"/>
    <w:rsid w:val="00A316B4"/>
    <w:rsid w:val="00A83DDE"/>
    <w:rsid w:val="00AA76E0"/>
    <w:rsid w:val="00AC6486"/>
    <w:rsid w:val="00AD5A06"/>
    <w:rsid w:val="00AF4F50"/>
    <w:rsid w:val="00B56AEB"/>
    <w:rsid w:val="00B77FAB"/>
    <w:rsid w:val="00B878A6"/>
    <w:rsid w:val="00BA05AB"/>
    <w:rsid w:val="00BE6CB3"/>
    <w:rsid w:val="00C01066"/>
    <w:rsid w:val="00C03D7E"/>
    <w:rsid w:val="00C15C47"/>
    <w:rsid w:val="00C7662F"/>
    <w:rsid w:val="00CA7E3C"/>
    <w:rsid w:val="00CB2723"/>
    <w:rsid w:val="00CB2D13"/>
    <w:rsid w:val="00CC2109"/>
    <w:rsid w:val="00CD48BC"/>
    <w:rsid w:val="00CF39D4"/>
    <w:rsid w:val="00D41733"/>
    <w:rsid w:val="00D82178"/>
    <w:rsid w:val="00D964F5"/>
    <w:rsid w:val="00DB5DFE"/>
    <w:rsid w:val="00DE5F9D"/>
    <w:rsid w:val="00DE64B6"/>
    <w:rsid w:val="00E26FF4"/>
    <w:rsid w:val="00E74C77"/>
    <w:rsid w:val="00E7517D"/>
    <w:rsid w:val="00E94397"/>
    <w:rsid w:val="00EB1686"/>
    <w:rsid w:val="00EC4F62"/>
    <w:rsid w:val="00EE0858"/>
    <w:rsid w:val="00F00492"/>
    <w:rsid w:val="00F20EAE"/>
    <w:rsid w:val="00F20FF5"/>
    <w:rsid w:val="00F82E9D"/>
    <w:rsid w:val="00FB4964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EA2D1"/>
  <w15:docId w15:val="{3E9CA85A-B442-43A2-9EC5-B7F5B92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1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2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2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2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1A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121AD"/>
  </w:style>
  <w:style w:type="character" w:styleId="Hipercze">
    <w:name w:val="Hyperlink"/>
    <w:basedOn w:val="Domylnaczcionkaakapitu"/>
    <w:unhideWhenUsed/>
    <w:rsid w:val="009121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AD"/>
    <w:rPr>
      <w:rFonts w:ascii="Tahoma" w:eastAsia="Calibri" w:hAnsi="Tahoma" w:cs="Tahoma"/>
      <w:sz w:val="16"/>
      <w:szCs w:val="16"/>
    </w:rPr>
  </w:style>
  <w:style w:type="paragraph" w:customStyle="1" w:styleId="Podrozdzia31">
    <w:name w:val="Podrozdzia31"/>
    <w:basedOn w:val="Normalny"/>
    <w:link w:val="TekstprzypisudolnegoZnak"/>
    <w:semiHidden/>
    <w:unhideWhenUsed/>
    <w:rsid w:val="00DB5DF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Podrozdzia31"/>
    <w:uiPriority w:val="99"/>
    <w:rsid w:val="00DB5DF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B5DF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unhideWhenUsed/>
    <w:rsid w:val="00DB5D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semiHidden/>
    <w:rsid w:val="00DB5DF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0950CB"/>
    <w:pPr>
      <w:ind w:left="720"/>
      <w:contextualSpacing/>
    </w:pPr>
  </w:style>
  <w:style w:type="paragraph" w:customStyle="1" w:styleId="Default">
    <w:name w:val="Default"/>
    <w:rsid w:val="00CC21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4E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067D2"/>
    <w:pPr>
      <w:suppressAutoHyphens/>
      <w:autoSpaceDN w:val="0"/>
    </w:pPr>
    <w:rPr>
      <w:rFonts w:ascii="Times New Roman" w:eastAsia="Calibri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10FF-1B01-4CF3-9747-4C8F0280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Jola</cp:lastModifiedBy>
  <cp:revision>9</cp:revision>
  <cp:lastPrinted>2019-03-11T12:15:00Z</cp:lastPrinted>
  <dcterms:created xsi:type="dcterms:W3CDTF">2019-04-15T12:31:00Z</dcterms:created>
  <dcterms:modified xsi:type="dcterms:W3CDTF">2020-02-20T08:32:00Z</dcterms:modified>
</cp:coreProperties>
</file>